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01E8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01E8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03E9" w14:textId="77777777" w:rsidR="00801E8B" w:rsidRDefault="00801E8B">
      <w:r>
        <w:separator/>
      </w:r>
    </w:p>
  </w:endnote>
  <w:endnote w:type="continuationSeparator" w:id="0">
    <w:p w14:paraId="3C766489" w14:textId="77777777" w:rsidR="00801E8B" w:rsidRDefault="00801E8B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AE4EB79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924E" w14:textId="77777777" w:rsidR="00801E8B" w:rsidRDefault="00801E8B">
      <w:r>
        <w:separator/>
      </w:r>
    </w:p>
  </w:footnote>
  <w:footnote w:type="continuationSeparator" w:id="0">
    <w:p w14:paraId="0BAE2CA7" w14:textId="77777777" w:rsidR="00801E8B" w:rsidRDefault="0080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C37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8B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3EF7091-CE11-46ED-8C9C-E5BBDA3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B810E-5DA7-470A-A2BF-2F40ECA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359</Words>
  <Characters>2158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MOlearczyk</cp:lastModifiedBy>
  <cp:revision>2</cp:revision>
  <cp:lastPrinted>2013-11-06T08:46:00Z</cp:lastPrinted>
  <dcterms:created xsi:type="dcterms:W3CDTF">2018-06-05T06:42:00Z</dcterms:created>
  <dcterms:modified xsi:type="dcterms:W3CDTF">2018-06-05T06:42:00Z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