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A3CF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A3CF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3A3D" w14:textId="77777777" w:rsidR="009A3CFD" w:rsidRDefault="009A3CFD">
      <w:r>
        <w:separator/>
      </w:r>
    </w:p>
  </w:endnote>
  <w:endnote w:type="continuationSeparator" w:id="0">
    <w:p w14:paraId="13628BF3" w14:textId="77777777" w:rsidR="009A3CFD" w:rsidRDefault="009A3CF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77975F80" w:rsidR="0081766A" w:rsidRDefault="0081766A">
        <w:pPr>
          <w:pStyle w:val="Stopka"/>
          <w:jc w:val="center"/>
        </w:pPr>
        <w:r>
          <w:fldChar w:fldCharType="begin"/>
        </w:r>
        <w:r>
          <w:instrText xml:space="preserve"> PAGE   \* MERGEFORMAT </w:instrText>
        </w:r>
        <w:r>
          <w:fldChar w:fldCharType="separate"/>
        </w:r>
        <w:r w:rsidR="0011109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2E659" w14:textId="77777777" w:rsidR="009A3CFD" w:rsidRDefault="009A3CFD">
      <w:r>
        <w:separator/>
      </w:r>
    </w:p>
  </w:footnote>
  <w:footnote w:type="continuationSeparator" w:id="0">
    <w:p w14:paraId="7418AABD" w14:textId="77777777" w:rsidR="009A3CFD" w:rsidRDefault="009A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091"/>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3CFD"/>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1DB4F2F-7517-4238-AC60-DF843BE5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0460F-7206-4CC2-9E4E-BE455FBE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416</Words>
  <Characters>2501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MOlearczyk</cp:lastModifiedBy>
  <cp:revision>2</cp:revision>
  <cp:lastPrinted>2018-03-16T17:29:00Z</cp:lastPrinted>
  <dcterms:created xsi:type="dcterms:W3CDTF">2018-06-05T06:48:00Z</dcterms:created>
  <dcterms:modified xsi:type="dcterms:W3CDTF">2018-06-05T06:48:00Z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