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516BDF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516BDF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3301E" w14:textId="77777777" w:rsidR="00516BDF" w:rsidRDefault="00516BDF">
      <w:r>
        <w:separator/>
      </w:r>
    </w:p>
  </w:endnote>
  <w:endnote w:type="continuationSeparator" w:id="0">
    <w:p w14:paraId="1440B5A6" w14:textId="77777777" w:rsidR="00516BDF" w:rsidRDefault="00516BDF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Tekstprzypisukocowego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0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3D73A" w14:textId="77777777" w:rsidR="00516BDF" w:rsidRDefault="00516BDF">
      <w:r>
        <w:separator/>
      </w:r>
    </w:p>
  </w:footnote>
  <w:footnote w:type="continuationSeparator" w:id="0">
    <w:p w14:paraId="465C382E" w14:textId="77777777" w:rsidR="00516BDF" w:rsidRDefault="00516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315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16BDF"/>
    <w:rsid w:val="005228FF"/>
    <w:rsid w:val="00522AEF"/>
    <w:rsid w:val="0052556E"/>
    <w:rsid w:val="00525767"/>
    <w:rsid w:val="005259DC"/>
    <w:rsid w:val="0052630D"/>
    <w:rsid w:val="005265A6"/>
    <w:rsid w:val="00526A6E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40D7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401B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0023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801397CF-0002-47B2-8B31-50C612A8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C6CA13-9D99-48CB-BE09-8515BEC4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424</Words>
  <Characters>2545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Mirella Olearczyk</cp:lastModifiedBy>
  <cp:revision>2</cp:revision>
  <cp:lastPrinted>2013-11-06T08:46:00Z</cp:lastPrinted>
  <dcterms:created xsi:type="dcterms:W3CDTF">2017-06-20T06:43:00Z</dcterms:created>
  <dcterms:modified xsi:type="dcterms:W3CDTF">2017-06-20T06:43:00Z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